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6B1330">
        <w:rPr>
          <w:rFonts w:ascii="Arial" w:hAnsi="Arial" w:cs="Arial"/>
          <w:bCs/>
          <w:i/>
          <w:sz w:val="16"/>
          <w:szCs w:val="16"/>
        </w:rPr>
        <w:t>6</w:t>
      </w:r>
      <w:r w:rsidRPr="004B532F">
        <w:rPr>
          <w:rFonts w:ascii="Arial" w:hAnsi="Arial" w:cs="Arial"/>
          <w:bCs/>
          <w:i/>
          <w:sz w:val="16"/>
          <w:szCs w:val="16"/>
        </w:rPr>
        <w:t xml:space="preserve"> do SIWZ</w:t>
      </w:r>
    </w:p>
    <w:p w:rsidR="00EA4D30" w:rsidRPr="00810A3E" w:rsidRDefault="00A17395">
      <w:pPr>
        <w:spacing w:before="120" w:after="120" w:line="240" w:lineRule="auto"/>
        <w:rPr>
          <w:rFonts w:ascii="Arial" w:hAnsi="Arial" w:cs="Arial"/>
          <w:b/>
          <w:bCs/>
        </w:rPr>
      </w:pPr>
      <w:r w:rsidRPr="00A17395">
        <w:rPr>
          <w:rFonts w:ascii="Arial" w:hAnsi="Arial" w:cs="Arial"/>
          <w:noProof/>
          <w:lang w:eastAsia="pl-PL"/>
        </w:rPr>
      </w:r>
      <w:r w:rsidRPr="00A17395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9A7C0D" w:rsidRDefault="009A7C0D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6B133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</w:t>
            </w:r>
            <w:r w:rsidR="006B1330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6B1330">
              <w:rPr>
                <w:rFonts w:ascii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wskazan</w:t>
            </w:r>
            <w:r w:rsidR="006B1330">
              <w:rPr>
                <w:rFonts w:ascii="Arial" w:hAnsi="Arial" w:cs="Arial"/>
                <w:b/>
                <w:sz w:val="16"/>
                <w:szCs w:val="16"/>
              </w:rPr>
              <w:t>ej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D5EC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810A3E" w:rsidRDefault="007F27BC" w:rsidP="006B133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EB0" w:rsidRPr="007D5ECB" w:rsidRDefault="007D5ECB" w:rsidP="006B133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D5ECB">
              <w:rPr>
                <w:rFonts w:ascii="Arial" w:hAnsi="Arial" w:cs="Arial"/>
                <w:bCs/>
                <w:sz w:val="16"/>
                <w:szCs w:val="16"/>
              </w:rPr>
              <w:t>brał udział we wdrożeniu co najmniej dwóch rozwiązań zintegrowanych systemów bezpieczeństwa, w tym systemów ochrony poczty elektronicznej, zapór sieciowych (firewall), aplikacyjnych zapór sieciowych (</w:t>
            </w:r>
            <w:proofErr w:type="spellStart"/>
            <w:r w:rsidRPr="007D5ECB">
              <w:rPr>
                <w:rFonts w:ascii="Arial" w:hAnsi="Arial" w:cs="Arial"/>
                <w:bCs/>
                <w:sz w:val="16"/>
                <w:szCs w:val="16"/>
              </w:rPr>
              <w:t>web</w:t>
            </w:r>
            <w:proofErr w:type="spellEnd"/>
            <w:r w:rsidRPr="007D5E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D5ECB">
              <w:rPr>
                <w:rFonts w:ascii="Arial" w:hAnsi="Arial" w:cs="Arial"/>
                <w:bCs/>
                <w:sz w:val="16"/>
                <w:szCs w:val="16"/>
              </w:rPr>
              <w:t>application</w:t>
            </w:r>
            <w:proofErr w:type="spellEnd"/>
            <w:r w:rsidRPr="007D5ECB">
              <w:rPr>
                <w:rFonts w:ascii="Arial" w:hAnsi="Arial" w:cs="Arial"/>
                <w:bCs/>
                <w:sz w:val="16"/>
                <w:szCs w:val="16"/>
              </w:rPr>
              <w:t xml:space="preserve"> firewall) oraz posiada wiedzę i doświadczenie z zakresu wdrażania (instalacji i konfiguracji) </w:t>
            </w:r>
            <w:bookmarkStart w:id="0" w:name="_GoBack"/>
            <w:r w:rsidRPr="007D5ECB">
              <w:rPr>
                <w:rFonts w:ascii="Arial" w:hAnsi="Arial" w:cs="Arial"/>
                <w:bCs/>
                <w:sz w:val="16"/>
                <w:szCs w:val="16"/>
              </w:rPr>
              <w:t>zintegrowanych systemów bezpieczeństwa</w:t>
            </w:r>
            <w:bookmarkEnd w:id="0"/>
            <w:r w:rsidRPr="007D5ECB">
              <w:rPr>
                <w:rFonts w:ascii="Arial" w:hAnsi="Arial" w:cs="Arial"/>
                <w:bCs/>
                <w:sz w:val="16"/>
                <w:szCs w:val="16"/>
              </w:rPr>
              <w:t>, potwierdzone certyfikatem wystawionym przez producenta oferowanego rozwiązania</w:t>
            </w:r>
          </w:p>
          <w:p w:rsidR="007D5ECB" w:rsidRPr="007D5ECB" w:rsidRDefault="007D5ECB" w:rsidP="007D5ECB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 </w:t>
            </w:r>
            <w:r w:rsidRPr="007D5ECB">
              <w:rPr>
                <w:rFonts w:ascii="Arial" w:hAnsi="Arial" w:cs="Arial"/>
                <w:bCs/>
                <w:i/>
                <w:sz w:val="16"/>
                <w:szCs w:val="16"/>
              </w:rPr>
              <w:t>(nazwa i zakres wdrożenia, w ramach którego osoba nabyła doświadczenie)</w:t>
            </w:r>
          </w:p>
          <w:p w:rsidR="007D5ECB" w:rsidRPr="007D5ECB" w:rsidRDefault="007D5ECB" w:rsidP="007D5EC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 (odbiorca, na rzecz którego osoba dokonała </w:t>
            </w:r>
            <w:r w:rsidR="009A7C0D">
              <w:rPr>
                <w:rFonts w:ascii="Arial" w:hAnsi="Arial" w:cs="Arial"/>
                <w:bCs/>
                <w:i/>
                <w:sz w:val="16"/>
                <w:szCs w:val="16"/>
              </w:rPr>
              <w:t>wdrożenia)</w:t>
            </w:r>
          </w:p>
          <w:p w:rsidR="00BD6750" w:rsidRPr="007D5ECB" w:rsidRDefault="00BD6750" w:rsidP="00BD6750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 </w:t>
            </w:r>
            <w:r w:rsidRPr="007D5ECB">
              <w:rPr>
                <w:rFonts w:ascii="Arial" w:hAnsi="Arial" w:cs="Arial"/>
                <w:bCs/>
                <w:i/>
                <w:sz w:val="16"/>
                <w:szCs w:val="16"/>
              </w:rPr>
              <w:t>(nazwa i zakres wdrożenia, w ramach którego osoba nabyła doświadczenie)</w:t>
            </w:r>
          </w:p>
          <w:p w:rsidR="00BD6750" w:rsidRDefault="00BD6750" w:rsidP="00BD67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…………………………………………………………………………………………………………… (odbiorca, na rzecz którego osoba dokonała wdrożenia)</w:t>
            </w:r>
          </w:p>
          <w:p w:rsidR="00BD6750" w:rsidRPr="007D5ECB" w:rsidRDefault="00BD6750" w:rsidP="00BD67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</w:rPr>
            </w:pPr>
          </w:p>
          <w:p w:rsidR="007D5ECB" w:rsidRPr="00BD6750" w:rsidRDefault="00BD6750" w:rsidP="00BD675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6750"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osoba posiada certyfikat wystawiony przez producenta ofertowanego rozwiązania: TAK/NIE*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D6750" w:rsidRDefault="00BD6750">
      <w:r>
        <w:br w:type="page"/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BD6750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6750" w:rsidRPr="00810A3E" w:rsidRDefault="00BD6750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750" w:rsidRPr="006B4F43" w:rsidRDefault="00BD6750" w:rsidP="006B1330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750" w:rsidRPr="007D5ECB" w:rsidRDefault="00BD6750" w:rsidP="003567E5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D5ECB">
              <w:rPr>
                <w:rFonts w:ascii="Arial" w:hAnsi="Arial" w:cs="Arial"/>
                <w:bCs/>
                <w:sz w:val="16"/>
                <w:szCs w:val="16"/>
              </w:rPr>
              <w:t>brał udział we wdrożeniu co najmniej dwóch rozwiązań zintegrowanych systemów bezpieczeństwa, w tym systemów ochrony poczty elektronicznej, zapór sieciowych (firewall), aplikacyjnych zapór sieciowych (</w:t>
            </w:r>
            <w:proofErr w:type="spellStart"/>
            <w:r w:rsidRPr="007D5ECB">
              <w:rPr>
                <w:rFonts w:ascii="Arial" w:hAnsi="Arial" w:cs="Arial"/>
                <w:bCs/>
                <w:sz w:val="16"/>
                <w:szCs w:val="16"/>
              </w:rPr>
              <w:t>web</w:t>
            </w:r>
            <w:proofErr w:type="spellEnd"/>
            <w:r w:rsidRPr="007D5E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D5ECB">
              <w:rPr>
                <w:rFonts w:ascii="Arial" w:hAnsi="Arial" w:cs="Arial"/>
                <w:bCs/>
                <w:sz w:val="16"/>
                <w:szCs w:val="16"/>
              </w:rPr>
              <w:t>application</w:t>
            </w:r>
            <w:proofErr w:type="spellEnd"/>
            <w:r w:rsidRPr="007D5ECB">
              <w:rPr>
                <w:rFonts w:ascii="Arial" w:hAnsi="Arial" w:cs="Arial"/>
                <w:bCs/>
                <w:sz w:val="16"/>
                <w:szCs w:val="16"/>
              </w:rPr>
              <w:t xml:space="preserve"> firewall) oraz posiada wiedzę i doświadczenie z zakresu wdrażania (instalacji i konfiguracji) zintegrowanych systemów bezpieczeństwa, potwierdzone certyfikatem wystawionym przez producenta oferowanego rozwiązania</w:t>
            </w:r>
          </w:p>
          <w:p w:rsidR="00BD6750" w:rsidRPr="007D5ECB" w:rsidRDefault="00BD6750" w:rsidP="00BD6750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 </w:t>
            </w:r>
            <w:r w:rsidRPr="007D5ECB">
              <w:rPr>
                <w:rFonts w:ascii="Arial" w:hAnsi="Arial" w:cs="Arial"/>
                <w:bCs/>
                <w:i/>
                <w:sz w:val="16"/>
                <w:szCs w:val="16"/>
              </w:rPr>
              <w:t>(nazwa i zakres wdrożenia, w ramach którego osoba nabyła doświadczenie)</w:t>
            </w:r>
          </w:p>
          <w:p w:rsidR="00BD6750" w:rsidRPr="007D5ECB" w:rsidRDefault="00BD6750" w:rsidP="003567E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…………………………………………………………………………………………………………… (odbiorca, na rzecz którego osoba dokonała wdrożenia)</w:t>
            </w:r>
          </w:p>
          <w:p w:rsidR="00BD6750" w:rsidRPr="007D5ECB" w:rsidRDefault="00BD6750" w:rsidP="00BD6750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ind w:left="317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………………………………………………………………………………………….. </w:t>
            </w:r>
            <w:r w:rsidRPr="007D5ECB">
              <w:rPr>
                <w:rFonts w:ascii="Arial" w:hAnsi="Arial" w:cs="Arial"/>
                <w:bCs/>
                <w:i/>
                <w:sz w:val="16"/>
                <w:szCs w:val="16"/>
              </w:rPr>
              <w:t>(nazwa i zakres wdrożenia, w ramach którego osoba nabyła doświadczenie)</w:t>
            </w:r>
          </w:p>
          <w:p w:rsidR="00BD6750" w:rsidRDefault="00BD6750" w:rsidP="003567E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…………………………………………………………………………………………………………… (odbiorca, na rzecz którego osoba dokonała wdrożenia)</w:t>
            </w:r>
          </w:p>
          <w:p w:rsidR="00BD6750" w:rsidRPr="007D5ECB" w:rsidRDefault="00BD6750" w:rsidP="003567E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17"/>
              <w:jc w:val="both"/>
              <w:rPr>
                <w:rFonts w:ascii="Arial" w:hAnsi="Arial" w:cs="Arial"/>
                <w:bCs/>
              </w:rPr>
            </w:pPr>
          </w:p>
          <w:p w:rsidR="00BD6750" w:rsidRPr="00BD6750" w:rsidRDefault="00BD6750" w:rsidP="003567E5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6750"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osoba posiada certyfikat wystawiony przez producenta ofertowanego rozwiązania: TAK/NIE*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50" w:rsidRPr="00810A3E" w:rsidRDefault="00BD6750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1330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330" w:rsidRDefault="006B1330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30" w:rsidRDefault="006B1330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…..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330" w:rsidRPr="00F505FB" w:rsidRDefault="006B1330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30" w:rsidRPr="00810A3E" w:rsidRDefault="006B1330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6B1330" w:rsidRDefault="006B1330">
      <w:pPr>
        <w:spacing w:after="0" w:line="240" w:lineRule="auto"/>
        <w:jc w:val="both"/>
        <w:rPr>
          <w:rFonts w:ascii="Arial" w:hAnsi="Arial" w:cs="Arial"/>
        </w:rPr>
      </w:pPr>
    </w:p>
    <w:p w:rsidR="00BD6750" w:rsidRDefault="00BD6750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6B1330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0D" w:rsidRDefault="009A7C0D">
      <w:pPr>
        <w:spacing w:after="0" w:line="240" w:lineRule="auto"/>
      </w:pPr>
      <w:r>
        <w:separator/>
      </w:r>
    </w:p>
  </w:endnote>
  <w:endnote w:type="continuationSeparator" w:id="0">
    <w:p w:rsidR="009A7C0D" w:rsidRDefault="009A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D" w:rsidRPr="00C66ACA" w:rsidRDefault="009A7C0D" w:rsidP="006B1330">
    <w:pPr>
      <w:jc w:val="center"/>
    </w:pPr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C0D" w:rsidRPr="006B1330" w:rsidRDefault="009A7C0D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r w:rsidRPr="006B1330">
      <w:rPr>
        <w:rFonts w:ascii="Arial" w:hAnsi="Arial" w:cs="Arial"/>
        <w:i/>
        <w:iCs/>
        <w:sz w:val="16"/>
        <w:szCs w:val="16"/>
      </w:rPr>
      <w:tab/>
    </w:r>
    <w:r w:rsidRPr="006B1330">
      <w:rPr>
        <w:rFonts w:ascii="Arial" w:hAnsi="Arial" w:cs="Arial"/>
        <w:i/>
        <w:iCs/>
        <w:sz w:val="16"/>
        <w:szCs w:val="16"/>
      </w:rPr>
      <w:tab/>
      <w:t xml:space="preserve">Strona </w:t>
    </w:r>
    <w:r w:rsidRPr="006B1330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6B1330">
      <w:rPr>
        <w:rFonts w:ascii="Arial" w:hAnsi="Arial" w:cs="Arial"/>
        <w:b/>
        <w:bCs/>
        <w:i/>
        <w:iCs/>
        <w:sz w:val="16"/>
        <w:szCs w:val="16"/>
      </w:rPr>
      <w:instrText xml:space="preserve"> PAGE </w:instrText>
    </w:r>
    <w:r w:rsidRPr="006B1330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BD6750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Pr="006B1330">
      <w:rPr>
        <w:rFonts w:ascii="Arial" w:hAnsi="Arial" w:cs="Arial"/>
        <w:b/>
        <w:bCs/>
        <w:i/>
        <w:iCs/>
        <w:sz w:val="16"/>
        <w:szCs w:val="16"/>
      </w:rPr>
      <w:fldChar w:fldCharType="end"/>
    </w:r>
    <w:r w:rsidRPr="006B1330">
      <w:rPr>
        <w:rFonts w:ascii="Arial" w:hAnsi="Arial" w:cs="Arial"/>
        <w:i/>
        <w:iCs/>
        <w:sz w:val="16"/>
        <w:szCs w:val="16"/>
      </w:rPr>
      <w:t xml:space="preserve"> z </w:t>
    </w:r>
    <w:r w:rsidRPr="006B1330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6B1330">
      <w:rPr>
        <w:rFonts w:ascii="Arial" w:hAnsi="Arial" w:cs="Arial"/>
        <w:b/>
        <w:bCs/>
        <w:i/>
        <w:iCs/>
        <w:sz w:val="16"/>
        <w:szCs w:val="16"/>
      </w:rPr>
      <w:instrText xml:space="preserve"> NUMPAGES \*Arabic </w:instrText>
    </w:r>
    <w:r w:rsidRPr="006B1330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BD6750">
      <w:rPr>
        <w:rFonts w:ascii="Arial" w:hAnsi="Arial" w:cs="Arial"/>
        <w:b/>
        <w:bCs/>
        <w:i/>
        <w:iCs/>
        <w:noProof/>
        <w:sz w:val="16"/>
        <w:szCs w:val="16"/>
      </w:rPr>
      <w:t>2</w:t>
    </w:r>
    <w:r w:rsidRPr="006B1330">
      <w:rPr>
        <w:rFonts w:ascii="Arial" w:hAnsi="Arial" w:cs="Arial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0D" w:rsidRDefault="009A7C0D">
      <w:pPr>
        <w:spacing w:after="0" w:line="240" w:lineRule="auto"/>
      </w:pPr>
      <w:r>
        <w:separator/>
      </w:r>
    </w:p>
  </w:footnote>
  <w:footnote w:type="continuationSeparator" w:id="0">
    <w:p w:rsidR="009A7C0D" w:rsidRDefault="009A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D" w:rsidRPr="00495003" w:rsidRDefault="009A7C0D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10</w:t>
    </w:r>
    <w:r w:rsidRPr="00495003">
      <w:rPr>
        <w:rFonts w:ascii="Arial" w:hAnsi="Arial" w:cs="Arial"/>
        <w:i/>
        <w:iCs/>
        <w:sz w:val="16"/>
        <w:szCs w:val="16"/>
      </w:rPr>
      <w:t>/GDOŚ/201</w:t>
    </w:r>
    <w:r>
      <w:rPr>
        <w:rFonts w:ascii="Arial" w:hAnsi="Arial" w:cs="Arial"/>
        <w:i/>
        <w:iCs/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5"/>
  </w:num>
  <w:num w:numId="15">
    <w:abstractNumId w:val="19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4472"/>
    <w:rsid w:val="000D33EA"/>
    <w:rsid w:val="000D3F35"/>
    <w:rsid w:val="000E090A"/>
    <w:rsid w:val="000F07B3"/>
    <w:rsid w:val="001535FA"/>
    <w:rsid w:val="00162830"/>
    <w:rsid w:val="00190232"/>
    <w:rsid w:val="001E3180"/>
    <w:rsid w:val="00246D64"/>
    <w:rsid w:val="00276DC6"/>
    <w:rsid w:val="00317840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843A9"/>
    <w:rsid w:val="005C311B"/>
    <w:rsid w:val="005D2509"/>
    <w:rsid w:val="005D34F3"/>
    <w:rsid w:val="00695B22"/>
    <w:rsid w:val="006B1330"/>
    <w:rsid w:val="006B4F43"/>
    <w:rsid w:val="006B59A8"/>
    <w:rsid w:val="006F3251"/>
    <w:rsid w:val="00727192"/>
    <w:rsid w:val="007564A2"/>
    <w:rsid w:val="00757698"/>
    <w:rsid w:val="007D5ECB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A7C0D"/>
    <w:rsid w:val="009B7502"/>
    <w:rsid w:val="009C60E6"/>
    <w:rsid w:val="00A00C1D"/>
    <w:rsid w:val="00A17395"/>
    <w:rsid w:val="00B1073D"/>
    <w:rsid w:val="00BD6750"/>
    <w:rsid w:val="00C0041D"/>
    <w:rsid w:val="00C60196"/>
    <w:rsid w:val="00C71549"/>
    <w:rsid w:val="00CD65C4"/>
    <w:rsid w:val="00D34A17"/>
    <w:rsid w:val="00D60B81"/>
    <w:rsid w:val="00DE5365"/>
    <w:rsid w:val="00E12FFF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4</cp:revision>
  <cp:lastPrinted>2016-08-05T07:24:00Z</cp:lastPrinted>
  <dcterms:created xsi:type="dcterms:W3CDTF">2016-12-16T10:20:00Z</dcterms:created>
  <dcterms:modified xsi:type="dcterms:W3CDTF">2017-05-09T12:46:00Z</dcterms:modified>
</cp:coreProperties>
</file>